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C245C3" w14:textId="77777777" w:rsidR="00CA18B3" w:rsidRPr="00A76098" w:rsidRDefault="00CA18B3" w:rsidP="005275F2">
      <w:pPr>
        <w:tabs>
          <w:tab w:val="left" w:pos="8205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76098">
        <w:rPr>
          <w:rFonts w:ascii="Arial" w:hAnsi="Arial" w:cs="Arial"/>
          <w:b/>
          <w:sz w:val="22"/>
          <w:szCs w:val="22"/>
        </w:rPr>
        <w:t>PROTOKÓŁ ODBIORU WSTĘPNEGO/OSTATECZNEGO*</w:t>
      </w:r>
    </w:p>
    <w:p w14:paraId="67FB4937" w14:textId="15DB82B8" w:rsidR="00DD3444" w:rsidRDefault="00B665BE" w:rsidP="00DD34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Sprzętu</w:t>
      </w:r>
      <w:r w:rsidR="00AF6DCD" w:rsidRPr="00A76098">
        <w:rPr>
          <w:rFonts w:ascii="Arial" w:hAnsi="Arial" w:cs="Arial"/>
          <w:b/>
          <w:sz w:val="22"/>
          <w:szCs w:val="22"/>
        </w:rPr>
        <w:t xml:space="preserve"> </w:t>
      </w:r>
      <w:r w:rsidR="00753F1F" w:rsidRPr="00A76098">
        <w:rPr>
          <w:rFonts w:ascii="Arial" w:hAnsi="Arial" w:cs="Arial"/>
          <w:b/>
          <w:sz w:val="22"/>
          <w:szCs w:val="22"/>
        </w:rPr>
        <w:t>dos</w:t>
      </w:r>
      <w:r w:rsidR="00C36447" w:rsidRPr="00A76098">
        <w:rPr>
          <w:rFonts w:ascii="Arial" w:hAnsi="Arial" w:cs="Arial"/>
          <w:b/>
          <w:sz w:val="22"/>
          <w:szCs w:val="22"/>
        </w:rPr>
        <w:t>tarczon</w:t>
      </w:r>
      <w:r>
        <w:rPr>
          <w:rFonts w:ascii="Arial" w:hAnsi="Arial" w:cs="Arial"/>
          <w:b/>
          <w:sz w:val="22"/>
          <w:szCs w:val="22"/>
        </w:rPr>
        <w:t>ego</w:t>
      </w:r>
      <w:r w:rsidR="00C36447" w:rsidRPr="00A76098">
        <w:rPr>
          <w:rFonts w:ascii="Arial" w:hAnsi="Arial" w:cs="Arial"/>
          <w:b/>
          <w:sz w:val="22"/>
          <w:szCs w:val="22"/>
        </w:rPr>
        <w:t xml:space="preserve"> w ramach </w:t>
      </w:r>
      <w:r w:rsidR="00A040CA">
        <w:rPr>
          <w:rFonts w:ascii="Arial" w:hAnsi="Arial" w:cs="Arial"/>
          <w:b/>
          <w:sz w:val="22"/>
          <w:szCs w:val="22"/>
        </w:rPr>
        <w:t>U</w:t>
      </w:r>
      <w:r w:rsidR="00C36447" w:rsidRPr="00A76098">
        <w:rPr>
          <w:rFonts w:ascii="Arial" w:hAnsi="Arial" w:cs="Arial"/>
          <w:b/>
          <w:sz w:val="22"/>
          <w:szCs w:val="22"/>
        </w:rPr>
        <w:t xml:space="preserve">mowy nr </w:t>
      </w:r>
      <w:r w:rsidR="002F73D2">
        <w:rPr>
          <w:rFonts w:ascii="Arial" w:hAnsi="Arial" w:cs="Arial"/>
          <w:b/>
          <w:sz w:val="22"/>
          <w:szCs w:val="22"/>
        </w:rPr>
        <w:t>…..</w:t>
      </w:r>
      <w:r w:rsidR="00215490" w:rsidRPr="00215490">
        <w:rPr>
          <w:rFonts w:ascii="Arial" w:hAnsi="Arial" w:cs="Arial"/>
          <w:b/>
          <w:sz w:val="22"/>
          <w:szCs w:val="22"/>
        </w:rPr>
        <w:t>/</w:t>
      </w:r>
      <w:r w:rsidR="00BB171B">
        <w:rPr>
          <w:rFonts w:ascii="Arial" w:hAnsi="Arial" w:cs="Arial"/>
          <w:b/>
          <w:sz w:val="22"/>
          <w:szCs w:val="22"/>
        </w:rPr>
        <w:t>WZP</w:t>
      </w:r>
      <w:r w:rsidR="00215490" w:rsidRPr="00215490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C</w:t>
      </w:r>
      <w:r w:rsidR="00DD3444">
        <w:rPr>
          <w:rFonts w:ascii="Arial" w:hAnsi="Arial" w:cs="Arial"/>
          <w:b/>
          <w:sz w:val="22"/>
          <w:szCs w:val="22"/>
        </w:rPr>
        <w:t>I/20</w:t>
      </w:r>
      <w:r w:rsidR="00E46958">
        <w:rPr>
          <w:rFonts w:ascii="Arial" w:hAnsi="Arial" w:cs="Arial"/>
          <w:b/>
          <w:sz w:val="22"/>
          <w:szCs w:val="22"/>
        </w:rPr>
        <w:t>20</w:t>
      </w:r>
      <w:r w:rsidR="00AF6DCD" w:rsidRPr="00215490">
        <w:rPr>
          <w:rFonts w:ascii="Arial" w:hAnsi="Arial" w:cs="Arial"/>
          <w:b/>
          <w:sz w:val="22"/>
          <w:szCs w:val="22"/>
        </w:rPr>
        <w:t xml:space="preserve"> </w:t>
      </w:r>
      <w:r w:rsidR="00753F1F" w:rsidRPr="00215490">
        <w:rPr>
          <w:rFonts w:ascii="Arial" w:hAnsi="Arial" w:cs="Arial"/>
          <w:b/>
          <w:sz w:val="22"/>
          <w:szCs w:val="22"/>
        </w:rPr>
        <w:t>zawartej</w:t>
      </w:r>
      <w:r w:rsidR="00753F1F" w:rsidRPr="00A76098">
        <w:rPr>
          <w:rFonts w:ascii="Arial" w:hAnsi="Arial" w:cs="Arial"/>
          <w:b/>
          <w:sz w:val="22"/>
          <w:szCs w:val="22"/>
        </w:rPr>
        <w:t xml:space="preserve"> pomiędzy Instytutem Meteorologii i Gospodarki Wodnej</w:t>
      </w:r>
      <w:r w:rsidR="002F76AC" w:rsidRPr="00A76098">
        <w:rPr>
          <w:rFonts w:ascii="Arial" w:hAnsi="Arial" w:cs="Arial"/>
          <w:b/>
          <w:sz w:val="22"/>
          <w:szCs w:val="22"/>
        </w:rPr>
        <w:t xml:space="preserve"> – Państwowym Instytutem Badawczym</w:t>
      </w:r>
      <w:r w:rsidR="00753F1F" w:rsidRPr="00A76098">
        <w:rPr>
          <w:rFonts w:ascii="Arial" w:hAnsi="Arial" w:cs="Arial"/>
          <w:b/>
          <w:sz w:val="22"/>
          <w:szCs w:val="22"/>
        </w:rPr>
        <w:t xml:space="preserve"> (</w:t>
      </w:r>
      <w:r w:rsidR="00A76098" w:rsidRPr="00A76098">
        <w:rPr>
          <w:rFonts w:ascii="Arial" w:hAnsi="Arial" w:cs="Arial"/>
          <w:b/>
          <w:sz w:val="22"/>
          <w:szCs w:val="22"/>
        </w:rPr>
        <w:t>Zamawiającym</w:t>
      </w:r>
      <w:r w:rsidR="00753F1F" w:rsidRPr="00215490">
        <w:rPr>
          <w:rFonts w:ascii="Arial" w:hAnsi="Arial" w:cs="Arial"/>
          <w:b/>
          <w:sz w:val="22"/>
          <w:szCs w:val="22"/>
        </w:rPr>
        <w:t>)</w:t>
      </w:r>
    </w:p>
    <w:p w14:paraId="2E34BB18" w14:textId="77777777" w:rsidR="00DD3444" w:rsidRDefault="00753F1F" w:rsidP="00DD3444">
      <w:pPr>
        <w:jc w:val="center"/>
        <w:rPr>
          <w:rFonts w:ascii="Arial" w:hAnsi="Arial" w:cs="Arial"/>
          <w:b/>
          <w:sz w:val="22"/>
          <w:szCs w:val="22"/>
        </w:rPr>
      </w:pPr>
      <w:r w:rsidRPr="00215490">
        <w:rPr>
          <w:rFonts w:ascii="Arial" w:hAnsi="Arial" w:cs="Arial"/>
          <w:b/>
          <w:sz w:val="22"/>
          <w:szCs w:val="22"/>
        </w:rPr>
        <w:t>a</w:t>
      </w:r>
    </w:p>
    <w:p w14:paraId="37FA41B7" w14:textId="77777777" w:rsidR="00753F1F" w:rsidRPr="00A76098" w:rsidRDefault="002F73D2" w:rsidP="00DD34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</w:t>
      </w:r>
      <w:r w:rsidR="009A7529" w:rsidRPr="00215490">
        <w:rPr>
          <w:rFonts w:ascii="Arial" w:hAnsi="Arial" w:cs="Arial"/>
          <w:b/>
          <w:sz w:val="22"/>
          <w:szCs w:val="22"/>
        </w:rPr>
        <w:t xml:space="preserve"> </w:t>
      </w:r>
      <w:r w:rsidR="00753F1F" w:rsidRPr="00215490">
        <w:rPr>
          <w:rFonts w:ascii="Arial" w:hAnsi="Arial" w:cs="Arial"/>
          <w:b/>
          <w:sz w:val="22"/>
          <w:szCs w:val="22"/>
        </w:rPr>
        <w:t>(</w:t>
      </w:r>
      <w:r w:rsidR="00A76098" w:rsidRPr="00215490">
        <w:rPr>
          <w:rFonts w:ascii="Arial" w:hAnsi="Arial" w:cs="Arial"/>
          <w:b/>
          <w:sz w:val="22"/>
          <w:szCs w:val="22"/>
        </w:rPr>
        <w:t>Wykonawcą</w:t>
      </w:r>
      <w:r w:rsidR="00753F1F" w:rsidRPr="00A76098">
        <w:rPr>
          <w:rFonts w:ascii="Arial" w:hAnsi="Arial" w:cs="Arial"/>
          <w:b/>
          <w:sz w:val="22"/>
          <w:szCs w:val="22"/>
        </w:rPr>
        <w:t>)</w:t>
      </w:r>
    </w:p>
    <w:p w14:paraId="16B7D396" w14:textId="77777777" w:rsidR="00753F1F" w:rsidRPr="00A76098" w:rsidRDefault="00753F1F">
      <w:pPr>
        <w:jc w:val="both"/>
        <w:rPr>
          <w:rFonts w:ascii="Arial" w:hAnsi="Arial" w:cs="Arial"/>
          <w:sz w:val="22"/>
          <w:szCs w:val="22"/>
        </w:rPr>
      </w:pPr>
    </w:p>
    <w:p w14:paraId="253CED9F" w14:textId="77777777" w:rsidR="00753F1F" w:rsidRDefault="00753F1F">
      <w:pPr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 xml:space="preserve">podpisany </w:t>
      </w:r>
      <w:r w:rsidR="00BC3A7A" w:rsidRPr="00A76098">
        <w:rPr>
          <w:rFonts w:ascii="Arial" w:hAnsi="Arial" w:cs="Arial"/>
          <w:sz w:val="22"/>
          <w:szCs w:val="22"/>
        </w:rPr>
        <w:t xml:space="preserve">w dniu </w:t>
      </w:r>
      <w:r w:rsidR="00CD3375" w:rsidRPr="00A76098">
        <w:rPr>
          <w:rFonts w:ascii="Arial" w:hAnsi="Arial" w:cs="Arial"/>
          <w:sz w:val="22"/>
          <w:szCs w:val="22"/>
        </w:rPr>
        <w:t>…………………………..</w:t>
      </w:r>
      <w:r w:rsidR="00BC3A7A" w:rsidRPr="00A76098">
        <w:rPr>
          <w:rFonts w:ascii="Arial" w:hAnsi="Arial" w:cs="Arial"/>
          <w:sz w:val="22"/>
          <w:szCs w:val="22"/>
        </w:rPr>
        <w:t xml:space="preserve"> w Warszawie</w:t>
      </w:r>
      <w:r w:rsidRPr="00A76098">
        <w:rPr>
          <w:rFonts w:ascii="Arial" w:hAnsi="Arial" w:cs="Arial"/>
          <w:sz w:val="22"/>
          <w:szCs w:val="22"/>
        </w:rPr>
        <w:t xml:space="preserve"> </w:t>
      </w:r>
    </w:p>
    <w:p w14:paraId="2D74B538" w14:textId="77777777" w:rsidR="002050C2" w:rsidRPr="00A76098" w:rsidRDefault="002050C2">
      <w:pPr>
        <w:jc w:val="both"/>
        <w:rPr>
          <w:rFonts w:ascii="Arial" w:hAnsi="Arial" w:cs="Arial"/>
          <w:sz w:val="22"/>
          <w:szCs w:val="22"/>
        </w:rPr>
      </w:pPr>
    </w:p>
    <w:p w14:paraId="7C3A3727" w14:textId="77777777" w:rsidR="00753F1F" w:rsidRPr="00A76098" w:rsidRDefault="00753F1F" w:rsidP="000A47ED">
      <w:p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 xml:space="preserve">1. </w:t>
      </w:r>
      <w:r w:rsidRPr="00A76098">
        <w:rPr>
          <w:rFonts w:ascii="Arial" w:hAnsi="Arial" w:cs="Arial"/>
          <w:sz w:val="22"/>
          <w:szCs w:val="22"/>
        </w:rPr>
        <w:tab/>
        <w:t xml:space="preserve">Przedstawiciele </w:t>
      </w:r>
      <w:r w:rsidR="00A76098" w:rsidRPr="00A76098">
        <w:rPr>
          <w:rFonts w:ascii="Arial" w:hAnsi="Arial" w:cs="Arial"/>
          <w:sz w:val="22"/>
          <w:szCs w:val="22"/>
        </w:rPr>
        <w:t>Zamawiającego</w:t>
      </w:r>
      <w:r w:rsidR="00BC3A7A" w:rsidRPr="00A76098">
        <w:rPr>
          <w:rFonts w:ascii="Arial" w:hAnsi="Arial" w:cs="Arial"/>
          <w:sz w:val="22"/>
          <w:szCs w:val="22"/>
        </w:rPr>
        <w:t>:</w:t>
      </w:r>
      <w:r w:rsidR="00BC3A7A" w:rsidRPr="00A76098">
        <w:rPr>
          <w:rFonts w:ascii="Arial" w:hAnsi="Arial" w:cs="Arial"/>
          <w:sz w:val="22"/>
          <w:szCs w:val="22"/>
        </w:rPr>
        <w:tab/>
      </w:r>
      <w:r w:rsidR="005255FF" w:rsidRPr="00A76098">
        <w:rPr>
          <w:rFonts w:ascii="Arial" w:hAnsi="Arial" w:cs="Arial"/>
          <w:sz w:val="22"/>
          <w:szCs w:val="22"/>
        </w:rPr>
        <w:t>_______________________</w:t>
      </w:r>
    </w:p>
    <w:p w14:paraId="6062BDA4" w14:textId="77777777" w:rsidR="00753F1F" w:rsidRPr="00A76098" w:rsidRDefault="000A47ED" w:rsidP="000A47ED">
      <w:pPr>
        <w:tabs>
          <w:tab w:val="left" w:pos="368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3F1F" w:rsidRPr="00A76098">
        <w:rPr>
          <w:rFonts w:ascii="Arial" w:hAnsi="Arial" w:cs="Arial"/>
          <w:sz w:val="22"/>
          <w:szCs w:val="22"/>
        </w:rPr>
        <w:t>_______________________</w:t>
      </w:r>
    </w:p>
    <w:p w14:paraId="47121AC3" w14:textId="77777777" w:rsidR="00753F1F" w:rsidRPr="00A76098" w:rsidRDefault="00FD79E9" w:rsidP="000A47ED">
      <w:p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ab/>
        <w:t xml:space="preserve">Przedstawiciele </w:t>
      </w:r>
      <w:r w:rsidR="00A76098" w:rsidRPr="00A76098">
        <w:rPr>
          <w:rFonts w:ascii="Arial" w:hAnsi="Arial" w:cs="Arial"/>
          <w:sz w:val="22"/>
          <w:szCs w:val="22"/>
        </w:rPr>
        <w:t>Wykonawcy</w:t>
      </w:r>
      <w:r w:rsidR="00753F1F" w:rsidRPr="00A76098">
        <w:rPr>
          <w:rFonts w:ascii="Arial" w:hAnsi="Arial" w:cs="Arial"/>
          <w:sz w:val="22"/>
          <w:szCs w:val="22"/>
        </w:rPr>
        <w:t>:</w:t>
      </w:r>
      <w:r w:rsidRPr="00A76098">
        <w:rPr>
          <w:rFonts w:ascii="Arial" w:hAnsi="Arial" w:cs="Arial"/>
          <w:sz w:val="22"/>
          <w:szCs w:val="22"/>
        </w:rPr>
        <w:tab/>
      </w:r>
      <w:r w:rsidR="00CB3985" w:rsidRPr="00A76098">
        <w:rPr>
          <w:rFonts w:ascii="Arial" w:hAnsi="Arial" w:cs="Arial"/>
          <w:sz w:val="22"/>
          <w:szCs w:val="22"/>
        </w:rPr>
        <w:t>_______________________</w:t>
      </w:r>
    </w:p>
    <w:p w14:paraId="1C99910B" w14:textId="77777777" w:rsidR="00753F1F" w:rsidRDefault="00753F1F" w:rsidP="000A47ED">
      <w:pPr>
        <w:tabs>
          <w:tab w:val="left" w:pos="368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ab/>
      </w:r>
      <w:r w:rsidRPr="00A76098">
        <w:rPr>
          <w:rFonts w:ascii="Arial" w:hAnsi="Arial" w:cs="Arial"/>
          <w:sz w:val="22"/>
          <w:szCs w:val="22"/>
        </w:rPr>
        <w:tab/>
        <w:t>_______________________</w:t>
      </w:r>
    </w:p>
    <w:p w14:paraId="2E2797ED" w14:textId="48D4FAA2" w:rsidR="00753F1F" w:rsidRPr="00A76098" w:rsidRDefault="00753F1F" w:rsidP="00D72CD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 xml:space="preserve">2. </w:t>
      </w:r>
      <w:r w:rsidRPr="00A76098">
        <w:rPr>
          <w:rFonts w:ascii="Arial" w:hAnsi="Arial" w:cs="Arial"/>
          <w:sz w:val="22"/>
          <w:szCs w:val="22"/>
        </w:rPr>
        <w:tab/>
      </w:r>
      <w:r w:rsidR="00A76098" w:rsidRPr="00A76098">
        <w:rPr>
          <w:rFonts w:ascii="Arial" w:hAnsi="Arial" w:cs="Arial"/>
          <w:sz w:val="22"/>
          <w:szCs w:val="22"/>
        </w:rPr>
        <w:t>Zamawiający</w:t>
      </w:r>
      <w:r w:rsidRPr="00A76098">
        <w:rPr>
          <w:rFonts w:ascii="Arial" w:hAnsi="Arial" w:cs="Arial"/>
          <w:sz w:val="22"/>
          <w:szCs w:val="22"/>
        </w:rPr>
        <w:t xml:space="preserve"> potwierdza </w:t>
      </w:r>
      <w:r w:rsidR="00DB5472" w:rsidRPr="00A76098">
        <w:rPr>
          <w:rFonts w:ascii="Arial" w:hAnsi="Arial" w:cs="Arial"/>
          <w:sz w:val="22"/>
          <w:szCs w:val="22"/>
        </w:rPr>
        <w:t xml:space="preserve">odbiór </w:t>
      </w:r>
      <w:r w:rsidR="00BB171B">
        <w:rPr>
          <w:rFonts w:ascii="Arial" w:hAnsi="Arial" w:cs="Arial"/>
          <w:sz w:val="22"/>
          <w:szCs w:val="22"/>
        </w:rPr>
        <w:t>2 sztuk p</w:t>
      </w:r>
      <w:r w:rsidR="00236FA6">
        <w:rPr>
          <w:rFonts w:ascii="Arial" w:hAnsi="Arial" w:cs="Arial"/>
          <w:sz w:val="22"/>
          <w:szCs w:val="22"/>
        </w:rPr>
        <w:t>rzełącznik</w:t>
      </w:r>
      <w:r w:rsidR="00BB171B">
        <w:rPr>
          <w:rFonts w:ascii="Arial" w:hAnsi="Arial" w:cs="Arial"/>
          <w:sz w:val="22"/>
          <w:szCs w:val="22"/>
        </w:rPr>
        <w:t>a</w:t>
      </w:r>
      <w:r w:rsidR="00236FA6">
        <w:rPr>
          <w:rFonts w:ascii="Arial" w:hAnsi="Arial" w:cs="Arial"/>
          <w:sz w:val="22"/>
          <w:szCs w:val="22"/>
        </w:rPr>
        <w:t xml:space="preserve"> sieciow</w:t>
      </w:r>
      <w:r w:rsidR="00BB171B">
        <w:rPr>
          <w:rFonts w:ascii="Arial" w:hAnsi="Arial" w:cs="Arial"/>
          <w:sz w:val="22"/>
          <w:szCs w:val="22"/>
        </w:rPr>
        <w:t>ego</w:t>
      </w:r>
      <w:r w:rsidR="00236FA6">
        <w:rPr>
          <w:rFonts w:ascii="Arial" w:hAnsi="Arial" w:cs="Arial"/>
          <w:sz w:val="22"/>
          <w:szCs w:val="22"/>
        </w:rPr>
        <w:t xml:space="preserve"> </w:t>
      </w:r>
      <w:r w:rsidR="00BB171B">
        <w:rPr>
          <w:rFonts w:ascii="Arial" w:hAnsi="Arial" w:cs="Arial"/>
          <w:sz w:val="22"/>
          <w:szCs w:val="22"/>
        </w:rPr>
        <w:t>(</w:t>
      </w:r>
      <w:r w:rsidR="00236FA6" w:rsidRPr="00236FA6">
        <w:rPr>
          <w:rFonts w:ascii="Arial" w:hAnsi="Arial" w:cs="Arial"/>
          <w:sz w:val="22"/>
          <w:szCs w:val="22"/>
        </w:rPr>
        <w:t>Specyfikacja „Przełączniki sieciowe_typ1”</w:t>
      </w:r>
      <w:r w:rsidR="00BB171B">
        <w:rPr>
          <w:rFonts w:ascii="Arial" w:hAnsi="Arial" w:cs="Arial"/>
          <w:sz w:val="22"/>
          <w:szCs w:val="22"/>
        </w:rPr>
        <w:t>) w</w:t>
      </w:r>
      <w:r w:rsidRPr="00A76098">
        <w:rPr>
          <w:rFonts w:ascii="Arial" w:hAnsi="Arial" w:cs="Arial"/>
          <w:sz w:val="22"/>
          <w:szCs w:val="22"/>
        </w:rPr>
        <w:t xml:space="preserve">raz z </w:t>
      </w:r>
      <w:r w:rsidR="00DD3444" w:rsidRPr="00DD3444">
        <w:rPr>
          <w:rFonts w:ascii="Arial" w:hAnsi="Arial" w:cs="Arial"/>
          <w:sz w:val="22"/>
          <w:szCs w:val="22"/>
        </w:rPr>
        <w:t xml:space="preserve">odpowiednimi certyfikatami i zaświadczeniami, dokumentacją techniczną, instrukcją obsługi w języku polskim lub angielskim, jeżeli wersja angielska jest wersją oryginalną, w formie papierowej </w:t>
      </w:r>
      <w:r w:rsidR="0098618F">
        <w:rPr>
          <w:rFonts w:ascii="Arial" w:hAnsi="Arial" w:cs="Arial"/>
          <w:sz w:val="22"/>
          <w:szCs w:val="22"/>
        </w:rPr>
        <w:t>lub</w:t>
      </w:r>
      <w:r w:rsidR="00DD3444" w:rsidRPr="00DD3444">
        <w:rPr>
          <w:rFonts w:ascii="Arial" w:hAnsi="Arial" w:cs="Arial"/>
          <w:sz w:val="22"/>
          <w:szCs w:val="22"/>
        </w:rPr>
        <w:t xml:space="preserve"> elektronicznej oraz innymi niezbędnymi instrukcjami i gwarancjami wydanymi przez producenta oraz Wykonawcę</w:t>
      </w:r>
      <w:r w:rsidR="00CB3985" w:rsidRPr="00A76098">
        <w:rPr>
          <w:rFonts w:ascii="Arial" w:hAnsi="Arial" w:cs="Arial"/>
          <w:sz w:val="22"/>
          <w:szCs w:val="22"/>
        </w:rPr>
        <w:t xml:space="preserve">, zgodnie z § </w:t>
      </w:r>
      <w:r w:rsidR="0098618F">
        <w:rPr>
          <w:rFonts w:ascii="Arial" w:hAnsi="Arial" w:cs="Arial"/>
          <w:sz w:val="22"/>
          <w:szCs w:val="22"/>
        </w:rPr>
        <w:t>2</w:t>
      </w:r>
      <w:r w:rsidR="00CB3985" w:rsidRPr="00A76098">
        <w:rPr>
          <w:rFonts w:ascii="Arial" w:hAnsi="Arial" w:cs="Arial"/>
          <w:sz w:val="22"/>
          <w:szCs w:val="22"/>
        </w:rPr>
        <w:t xml:space="preserve"> ust.</w:t>
      </w:r>
      <w:r w:rsidR="00A76098" w:rsidRPr="00A76098">
        <w:rPr>
          <w:rFonts w:ascii="Arial" w:hAnsi="Arial" w:cs="Arial"/>
          <w:sz w:val="22"/>
          <w:szCs w:val="22"/>
        </w:rPr>
        <w:t xml:space="preserve"> </w:t>
      </w:r>
      <w:r w:rsidR="0098618F">
        <w:rPr>
          <w:rFonts w:ascii="Arial" w:hAnsi="Arial" w:cs="Arial"/>
          <w:sz w:val="22"/>
          <w:szCs w:val="22"/>
        </w:rPr>
        <w:t>4</w:t>
      </w:r>
      <w:r w:rsidR="00CB3985" w:rsidRPr="00A76098">
        <w:rPr>
          <w:rFonts w:ascii="Arial" w:hAnsi="Arial" w:cs="Arial"/>
          <w:sz w:val="22"/>
          <w:szCs w:val="22"/>
        </w:rPr>
        <w:t xml:space="preserve"> </w:t>
      </w:r>
      <w:r w:rsidR="00BC3A7A" w:rsidRPr="00A76098">
        <w:rPr>
          <w:rFonts w:ascii="Arial" w:hAnsi="Arial" w:cs="Arial"/>
          <w:sz w:val="22"/>
          <w:szCs w:val="22"/>
        </w:rPr>
        <w:t>Umowy</w:t>
      </w:r>
      <w:r w:rsidR="00D72CD1">
        <w:rPr>
          <w:rFonts w:ascii="Arial" w:hAnsi="Arial" w:cs="Arial"/>
          <w:sz w:val="22"/>
          <w:szCs w:val="22"/>
        </w:rPr>
        <w:t xml:space="preserve"> oraz 1 sztuki</w:t>
      </w:r>
      <w:r w:rsidR="00D72CD1" w:rsidRPr="00D72CD1">
        <w:rPr>
          <w:rFonts w:ascii="Arial" w:hAnsi="Arial" w:cs="Arial"/>
          <w:sz w:val="22"/>
          <w:szCs w:val="22"/>
        </w:rPr>
        <w:t xml:space="preserve"> voucher</w:t>
      </w:r>
      <w:r w:rsidR="00D72CD1">
        <w:rPr>
          <w:rFonts w:ascii="Arial" w:hAnsi="Arial" w:cs="Arial"/>
          <w:sz w:val="22"/>
          <w:szCs w:val="22"/>
        </w:rPr>
        <w:t>a</w:t>
      </w:r>
      <w:r w:rsidR="00D72CD1" w:rsidRPr="00D72CD1">
        <w:rPr>
          <w:rFonts w:ascii="Arial" w:hAnsi="Arial" w:cs="Arial"/>
          <w:sz w:val="22"/>
          <w:szCs w:val="22"/>
        </w:rPr>
        <w:t xml:space="preserve"> uprawniając</w:t>
      </w:r>
      <w:r w:rsidR="00D72CD1">
        <w:rPr>
          <w:rFonts w:ascii="Arial" w:hAnsi="Arial" w:cs="Arial"/>
          <w:sz w:val="22"/>
          <w:szCs w:val="22"/>
        </w:rPr>
        <w:t>ego</w:t>
      </w:r>
      <w:r w:rsidR="00D72CD1" w:rsidRPr="00D72CD1">
        <w:rPr>
          <w:rFonts w:ascii="Arial" w:hAnsi="Arial" w:cs="Arial"/>
          <w:sz w:val="22"/>
          <w:szCs w:val="22"/>
        </w:rPr>
        <w:t xml:space="preserve"> do udziału szkoleniu</w:t>
      </w:r>
      <w:r w:rsidR="00D72CD1">
        <w:rPr>
          <w:rFonts w:ascii="Arial" w:hAnsi="Arial" w:cs="Arial"/>
          <w:sz w:val="22"/>
          <w:szCs w:val="22"/>
        </w:rPr>
        <w:t xml:space="preserve">, zgodnie z </w:t>
      </w:r>
      <w:r w:rsidR="00D72CD1" w:rsidRPr="00D72CD1">
        <w:rPr>
          <w:rFonts w:ascii="Arial" w:hAnsi="Arial" w:cs="Arial"/>
          <w:sz w:val="22"/>
          <w:szCs w:val="22"/>
        </w:rPr>
        <w:t xml:space="preserve">§ 2 ust. </w:t>
      </w:r>
      <w:r w:rsidR="00D72CD1">
        <w:rPr>
          <w:rFonts w:ascii="Arial" w:hAnsi="Arial" w:cs="Arial"/>
          <w:sz w:val="22"/>
          <w:szCs w:val="22"/>
        </w:rPr>
        <w:t>6</w:t>
      </w:r>
      <w:r w:rsidR="00D72CD1" w:rsidRPr="00D72CD1">
        <w:rPr>
          <w:rFonts w:ascii="Arial" w:hAnsi="Arial" w:cs="Arial"/>
          <w:sz w:val="22"/>
          <w:szCs w:val="22"/>
        </w:rPr>
        <w:t xml:space="preserve"> Umowy</w:t>
      </w:r>
      <w:r w:rsidR="00BC3A7A" w:rsidRPr="00A76098">
        <w:rPr>
          <w:rFonts w:ascii="Arial" w:hAnsi="Arial" w:cs="Arial"/>
          <w:sz w:val="22"/>
          <w:szCs w:val="22"/>
        </w:rPr>
        <w:t>.</w:t>
      </w:r>
      <w:r w:rsidR="00AF6DCD" w:rsidRPr="00A76098">
        <w:rPr>
          <w:rFonts w:ascii="Arial" w:hAnsi="Arial" w:cs="Arial"/>
          <w:sz w:val="22"/>
          <w:szCs w:val="22"/>
        </w:rPr>
        <w:t xml:space="preserve"> </w:t>
      </w:r>
    </w:p>
    <w:p w14:paraId="4A381FD3" w14:textId="77777777" w:rsidR="002050C2" w:rsidRPr="00A76098" w:rsidRDefault="002050C2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629C06F" w14:textId="77777777" w:rsidR="00753F1F" w:rsidRPr="00A76098" w:rsidRDefault="00753F1F" w:rsidP="00BC12C7">
      <w:pPr>
        <w:tabs>
          <w:tab w:val="left" w:pos="28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3.</w:t>
      </w:r>
      <w:r w:rsidRPr="00A76098">
        <w:rPr>
          <w:rFonts w:ascii="Arial" w:hAnsi="Arial" w:cs="Arial"/>
          <w:sz w:val="22"/>
          <w:szCs w:val="22"/>
        </w:rPr>
        <w:tab/>
        <w:t xml:space="preserve">Termin </w:t>
      </w:r>
      <w:r w:rsidR="008E4BD0" w:rsidRPr="00A76098">
        <w:rPr>
          <w:rFonts w:ascii="Arial" w:hAnsi="Arial" w:cs="Arial"/>
          <w:sz w:val="22"/>
          <w:szCs w:val="22"/>
        </w:rPr>
        <w:t>wykonania Umowy</w:t>
      </w:r>
      <w:r w:rsidRPr="00A76098">
        <w:rPr>
          <w:rFonts w:ascii="Arial" w:hAnsi="Arial" w:cs="Arial"/>
          <w:sz w:val="22"/>
          <w:szCs w:val="22"/>
        </w:rPr>
        <w:t>:</w:t>
      </w:r>
    </w:p>
    <w:p w14:paraId="6AC859E8" w14:textId="7B066AC7" w:rsidR="00753F1F" w:rsidRPr="00A76098" w:rsidRDefault="00315FC5" w:rsidP="00BC12C7">
      <w:pPr>
        <w:numPr>
          <w:ilvl w:val="0"/>
          <w:numId w:val="2"/>
        </w:numPr>
        <w:tabs>
          <w:tab w:val="clear" w:pos="930"/>
          <w:tab w:val="left" w:pos="567"/>
        </w:tabs>
        <w:spacing w:before="10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według U</w:t>
      </w:r>
      <w:r w:rsidR="00753F1F" w:rsidRPr="00A76098">
        <w:rPr>
          <w:rFonts w:ascii="Arial" w:hAnsi="Arial" w:cs="Arial"/>
          <w:sz w:val="22"/>
          <w:szCs w:val="22"/>
        </w:rPr>
        <w:t xml:space="preserve">mowy: </w:t>
      </w:r>
      <w:r w:rsidR="00CD3375" w:rsidRPr="00A76098">
        <w:rPr>
          <w:rFonts w:ascii="Arial" w:hAnsi="Arial" w:cs="Arial"/>
          <w:sz w:val="22"/>
          <w:szCs w:val="22"/>
        </w:rPr>
        <w:t>……………………</w:t>
      </w:r>
    </w:p>
    <w:p w14:paraId="232E1597" w14:textId="77777777" w:rsidR="00753F1F" w:rsidRPr="00A76098" w:rsidRDefault="00753F1F" w:rsidP="00BC12C7">
      <w:pPr>
        <w:numPr>
          <w:ilvl w:val="0"/>
          <w:numId w:val="2"/>
        </w:numPr>
        <w:tabs>
          <w:tab w:val="clear" w:pos="930"/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faktyczny</w:t>
      </w:r>
      <w:r w:rsidR="00A76098" w:rsidRPr="00A76098">
        <w:rPr>
          <w:rFonts w:ascii="Arial" w:hAnsi="Arial" w:cs="Arial"/>
          <w:sz w:val="22"/>
          <w:szCs w:val="22"/>
        </w:rPr>
        <w:t>:</w:t>
      </w:r>
      <w:r w:rsidRPr="00A76098">
        <w:rPr>
          <w:rFonts w:ascii="Arial" w:hAnsi="Arial" w:cs="Arial"/>
          <w:sz w:val="22"/>
          <w:szCs w:val="22"/>
        </w:rPr>
        <w:t xml:space="preserve"> </w:t>
      </w:r>
      <w:r w:rsidR="00CD3375" w:rsidRPr="00A76098">
        <w:rPr>
          <w:rFonts w:ascii="Arial" w:hAnsi="Arial" w:cs="Arial"/>
          <w:sz w:val="22"/>
          <w:szCs w:val="22"/>
        </w:rPr>
        <w:t>…………………………</w:t>
      </w:r>
      <w:r w:rsidR="00BC12C7">
        <w:rPr>
          <w:rFonts w:ascii="Arial" w:hAnsi="Arial" w:cs="Arial"/>
          <w:sz w:val="22"/>
          <w:szCs w:val="22"/>
        </w:rPr>
        <w:t>...</w:t>
      </w:r>
      <w:r w:rsidRPr="00A76098">
        <w:rPr>
          <w:rFonts w:ascii="Arial" w:hAnsi="Arial" w:cs="Arial"/>
          <w:sz w:val="22"/>
          <w:szCs w:val="22"/>
        </w:rPr>
        <w:t xml:space="preserve">  </w:t>
      </w:r>
      <w:r w:rsidR="00CD3375" w:rsidRPr="00A76098">
        <w:rPr>
          <w:rFonts w:ascii="Arial" w:hAnsi="Arial" w:cs="Arial"/>
          <w:sz w:val="22"/>
          <w:szCs w:val="22"/>
        </w:rPr>
        <w:tab/>
        <w:t xml:space="preserve">         </w:t>
      </w:r>
    </w:p>
    <w:p w14:paraId="39FF0285" w14:textId="77777777" w:rsidR="00C36447" w:rsidRPr="00A76098" w:rsidRDefault="00C36447" w:rsidP="00C3644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71078CB" w14:textId="77777777" w:rsidR="00753F1F" w:rsidRDefault="00E66944" w:rsidP="00BC12C7">
      <w:pPr>
        <w:pStyle w:val="Standard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4</w:t>
      </w:r>
      <w:r w:rsidR="00753F1F" w:rsidRPr="00A76098">
        <w:rPr>
          <w:rFonts w:ascii="Arial" w:hAnsi="Arial" w:cs="Arial"/>
          <w:sz w:val="22"/>
          <w:szCs w:val="22"/>
        </w:rPr>
        <w:t>.</w:t>
      </w:r>
      <w:r w:rsidR="00753F1F" w:rsidRPr="00A76098">
        <w:rPr>
          <w:rFonts w:ascii="Arial" w:hAnsi="Arial" w:cs="Arial"/>
          <w:sz w:val="22"/>
          <w:szCs w:val="22"/>
        </w:rPr>
        <w:tab/>
        <w:t>Przedstawiciele Stron ustalają, że dostawa została wykonana zarówno pod względem ilościowym jak i jakościowym w sposób należyty, nie budzący żadnych zastrzeżeń, zgodnie z Umową.</w:t>
      </w:r>
    </w:p>
    <w:p w14:paraId="1DF6BA5F" w14:textId="77777777" w:rsidR="002050C2" w:rsidRPr="00A76098" w:rsidRDefault="002050C2" w:rsidP="00BC12C7">
      <w:pPr>
        <w:pStyle w:val="Standard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D5891F3" w14:textId="77777777" w:rsidR="00C36447" w:rsidRPr="00A76098" w:rsidRDefault="00C36447" w:rsidP="00E5347C">
      <w:pPr>
        <w:pStyle w:val="Standard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9E3DD09" w14:textId="77777777" w:rsidR="00753F1F" w:rsidRPr="00A76098" w:rsidRDefault="00753F1F" w:rsidP="00DC2130">
      <w:pPr>
        <w:pStyle w:val="Standard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Uwagi dotyczące realizacji przedmiotu Umowy / usterki stwierdzone podczas odbioru:</w:t>
      </w:r>
    </w:p>
    <w:p w14:paraId="65A3803A" w14:textId="77777777" w:rsidR="00753F1F" w:rsidRPr="00A76098" w:rsidRDefault="00753F1F" w:rsidP="00DC2130">
      <w:pPr>
        <w:pStyle w:val="Standard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E66944" w:rsidRPr="00A76098">
        <w:rPr>
          <w:rFonts w:ascii="Arial" w:hAnsi="Arial" w:cs="Arial"/>
          <w:sz w:val="22"/>
          <w:szCs w:val="22"/>
        </w:rPr>
        <w:t>…………</w:t>
      </w:r>
    </w:p>
    <w:p w14:paraId="4C7B28BB" w14:textId="77777777" w:rsidR="00753F1F" w:rsidRDefault="00753F1F" w:rsidP="00DC2130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E66944" w:rsidRPr="00A76098">
        <w:rPr>
          <w:rFonts w:ascii="Arial" w:hAnsi="Arial" w:cs="Arial"/>
          <w:sz w:val="22"/>
          <w:szCs w:val="22"/>
        </w:rPr>
        <w:t>…………</w:t>
      </w:r>
    </w:p>
    <w:p w14:paraId="2BD66AD9" w14:textId="77777777" w:rsidR="002050C2" w:rsidRPr="00A76098" w:rsidRDefault="002050C2" w:rsidP="00DC2130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BCDC34C" w14:textId="77777777" w:rsidR="00753F1F" w:rsidRPr="00A76098" w:rsidRDefault="00753F1F">
      <w:pPr>
        <w:jc w:val="both"/>
        <w:rPr>
          <w:rFonts w:ascii="Arial" w:hAnsi="Arial" w:cs="Arial"/>
          <w:sz w:val="22"/>
          <w:szCs w:val="22"/>
        </w:rPr>
      </w:pPr>
    </w:p>
    <w:p w14:paraId="7FCA2AD9" w14:textId="77777777" w:rsidR="00753F1F" w:rsidRDefault="00AF6DCD" w:rsidP="00DC213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76098">
        <w:rPr>
          <w:rFonts w:ascii="Arial" w:hAnsi="Arial" w:cs="Arial"/>
          <w:sz w:val="22"/>
          <w:szCs w:val="22"/>
        </w:rPr>
        <w:t>6.</w:t>
      </w:r>
      <w:r w:rsidRPr="00A76098">
        <w:rPr>
          <w:rFonts w:ascii="Arial" w:hAnsi="Arial" w:cs="Arial"/>
          <w:sz w:val="22"/>
          <w:szCs w:val="22"/>
        </w:rPr>
        <w:tab/>
      </w:r>
      <w:r w:rsidR="00753F1F" w:rsidRPr="00A76098">
        <w:rPr>
          <w:rFonts w:ascii="Arial" w:hAnsi="Arial" w:cs="Arial"/>
          <w:sz w:val="22"/>
          <w:szCs w:val="22"/>
        </w:rPr>
        <w:t>Protokół sporządzono w dwóch jednobrzmiących egzemplarzach, po jednym dla każdej ze Stron.</w:t>
      </w:r>
    </w:p>
    <w:p w14:paraId="09DACAC9" w14:textId="77777777" w:rsidR="00B94C59" w:rsidRPr="00A76098" w:rsidRDefault="00B94C59" w:rsidP="00B94C59">
      <w:pPr>
        <w:pStyle w:val="Nagwek2"/>
        <w:tabs>
          <w:tab w:val="clear" w:pos="0"/>
          <w:tab w:val="clear" w:pos="567"/>
          <w:tab w:val="clear" w:pos="5103"/>
        </w:tabs>
        <w:spacing w:before="0"/>
        <w:jc w:val="center"/>
        <w:rPr>
          <w:rFonts w:ascii="Arial" w:hAnsi="Arial" w:cs="Arial"/>
          <w:sz w:val="22"/>
          <w:szCs w:val="22"/>
        </w:rPr>
      </w:pPr>
    </w:p>
    <w:p w14:paraId="29A22F8D" w14:textId="77777777" w:rsidR="00C534B2" w:rsidRPr="00DD3444" w:rsidRDefault="00A76098" w:rsidP="00DD3444">
      <w:pPr>
        <w:pStyle w:val="Nagwek2"/>
        <w:tabs>
          <w:tab w:val="clear" w:pos="0"/>
          <w:tab w:val="clear" w:pos="567"/>
          <w:tab w:val="clear" w:pos="5103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DD3444">
        <w:rPr>
          <w:rFonts w:ascii="Arial" w:hAnsi="Arial" w:cs="Arial"/>
          <w:sz w:val="22"/>
          <w:szCs w:val="22"/>
        </w:rPr>
        <w:t>Zamawiający</w:t>
      </w:r>
      <w:r w:rsidRPr="00DD3444">
        <w:rPr>
          <w:rFonts w:ascii="Arial" w:hAnsi="Arial" w:cs="Arial"/>
          <w:sz w:val="22"/>
          <w:szCs w:val="22"/>
        </w:rPr>
        <w:tab/>
      </w:r>
      <w:r w:rsidRPr="00DD3444">
        <w:rPr>
          <w:rFonts w:ascii="Arial" w:hAnsi="Arial" w:cs="Arial"/>
          <w:sz w:val="22"/>
          <w:szCs w:val="22"/>
        </w:rPr>
        <w:tab/>
      </w:r>
      <w:r w:rsidRPr="00DD3444">
        <w:rPr>
          <w:rFonts w:ascii="Arial" w:hAnsi="Arial" w:cs="Arial"/>
          <w:sz w:val="22"/>
          <w:szCs w:val="22"/>
        </w:rPr>
        <w:tab/>
      </w:r>
      <w:r w:rsidRPr="00DD3444">
        <w:rPr>
          <w:rFonts w:ascii="Arial" w:hAnsi="Arial" w:cs="Arial"/>
          <w:sz w:val="22"/>
          <w:szCs w:val="22"/>
        </w:rPr>
        <w:tab/>
      </w:r>
      <w:r w:rsidRPr="00DD3444">
        <w:rPr>
          <w:rFonts w:ascii="Arial" w:hAnsi="Arial" w:cs="Arial"/>
          <w:sz w:val="22"/>
          <w:szCs w:val="22"/>
        </w:rPr>
        <w:tab/>
      </w:r>
      <w:r w:rsidRPr="00DD3444">
        <w:rPr>
          <w:rFonts w:ascii="Arial" w:hAnsi="Arial" w:cs="Arial"/>
          <w:sz w:val="22"/>
          <w:szCs w:val="22"/>
        </w:rPr>
        <w:tab/>
        <w:t>Wykonawca</w:t>
      </w:r>
    </w:p>
    <w:p w14:paraId="4E070658" w14:textId="77777777" w:rsidR="00847100" w:rsidRPr="00A76098" w:rsidRDefault="00847100">
      <w:pPr>
        <w:tabs>
          <w:tab w:val="left" w:pos="567"/>
          <w:tab w:val="left" w:pos="5103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sectPr w:rsidR="00847100" w:rsidRPr="00A76098" w:rsidSect="00DC213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D6B6" w14:textId="77777777" w:rsidR="00DF3753" w:rsidRDefault="00DF3753">
      <w:r>
        <w:separator/>
      </w:r>
    </w:p>
  </w:endnote>
  <w:endnote w:type="continuationSeparator" w:id="0">
    <w:p w14:paraId="26BD8704" w14:textId="77777777" w:rsidR="00DF3753" w:rsidRDefault="00D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2AF0" w14:textId="77777777" w:rsidR="00215490" w:rsidRPr="00A76098" w:rsidRDefault="00215490" w:rsidP="00BD34BE">
    <w:pPr>
      <w:tabs>
        <w:tab w:val="left" w:pos="567"/>
        <w:tab w:val="left" w:pos="5103"/>
      </w:tabs>
      <w:spacing w:before="120"/>
      <w:jc w:val="both"/>
      <w:rPr>
        <w:rFonts w:ascii="Arial" w:hAnsi="Arial" w:cs="Arial"/>
        <w:sz w:val="22"/>
        <w:szCs w:val="22"/>
      </w:rPr>
    </w:pPr>
    <w:r w:rsidRPr="00A76098">
      <w:rPr>
        <w:rFonts w:ascii="Arial" w:hAnsi="Arial" w:cs="Arial"/>
        <w:sz w:val="22"/>
        <w:szCs w:val="22"/>
      </w:rPr>
      <w:t>______</w:t>
    </w:r>
  </w:p>
  <w:p w14:paraId="2831E805" w14:textId="77777777" w:rsidR="00215490" w:rsidRPr="00A76098" w:rsidRDefault="00215490" w:rsidP="00BD34BE">
    <w:pPr>
      <w:ind w:left="284" w:hanging="284"/>
      <w:jc w:val="both"/>
      <w:rPr>
        <w:rFonts w:ascii="Arial" w:hAnsi="Arial" w:cs="Arial"/>
        <w:sz w:val="22"/>
        <w:szCs w:val="22"/>
      </w:rPr>
    </w:pPr>
    <w:r w:rsidRPr="00A76098">
      <w:rPr>
        <w:rFonts w:ascii="Arial" w:hAnsi="Arial" w:cs="Arial"/>
        <w:sz w:val="22"/>
        <w:szCs w:val="22"/>
      </w:rPr>
      <w:t xml:space="preserve">* </w:t>
    </w:r>
    <w:r w:rsidRPr="00A76098">
      <w:rPr>
        <w:rFonts w:ascii="Arial" w:hAnsi="Arial" w:cs="Arial"/>
        <w:i/>
        <w:sz w:val="22"/>
        <w:szCs w:val="22"/>
      </w:rPr>
      <w:t>niepotrzebne skreślić</w:t>
    </w:r>
  </w:p>
  <w:p w14:paraId="1D9ECF73" w14:textId="255FD5B2" w:rsidR="00215490" w:rsidRDefault="001E375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69AC2C2" wp14:editId="4D9D44A9">
              <wp:simplePos x="0" y="0"/>
              <wp:positionH relativeFrom="column">
                <wp:posOffset>6774815</wp:posOffset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E71EE" w14:textId="77777777" w:rsidR="00215490" w:rsidRDefault="0021549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375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AC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45pt;margin-top:.05pt;width:5.05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A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" o:allowincell="f" stroked="f">
              <v:fill opacity="0"/>
              <v:textbox inset="0,0,0,0">
                <w:txbxContent>
                  <w:p w14:paraId="3A2E71EE" w14:textId="77777777" w:rsidR="00215490" w:rsidRDefault="0021549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375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EFBDC" w14:textId="77777777" w:rsidR="00DF3753" w:rsidRDefault="00DF3753">
      <w:r>
        <w:separator/>
      </w:r>
    </w:p>
  </w:footnote>
  <w:footnote w:type="continuationSeparator" w:id="0">
    <w:p w14:paraId="76D1B698" w14:textId="77777777" w:rsidR="00DF3753" w:rsidRDefault="00DF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EDD5" w14:textId="2D643B3A" w:rsidR="00215490" w:rsidRPr="00DD3444" w:rsidRDefault="00215490" w:rsidP="00DC2130">
    <w:pPr>
      <w:pStyle w:val="Nagwek"/>
      <w:tabs>
        <w:tab w:val="clear" w:pos="4536"/>
      </w:tabs>
      <w:rPr>
        <w:rFonts w:ascii="Arial" w:hAnsi="Arial" w:cs="Arial"/>
      </w:rPr>
    </w:pPr>
    <w:r w:rsidRPr="00DD3444">
      <w:rPr>
        <w:rFonts w:ascii="Arial" w:hAnsi="Arial" w:cs="Arial"/>
      </w:rPr>
      <w:t>-WZÓR-</w:t>
    </w:r>
    <w:r w:rsidRPr="00DD3444">
      <w:rPr>
        <w:rFonts w:ascii="Arial" w:hAnsi="Arial" w:cs="Arial"/>
      </w:rPr>
      <w:tab/>
      <w:t>Załącznik nr</w:t>
    </w:r>
    <w:r w:rsidR="00B665BE">
      <w:rPr>
        <w:rFonts w:ascii="Arial" w:hAnsi="Arial" w:cs="Arial"/>
      </w:rPr>
      <w:t xml:space="preserve"> 1</w:t>
    </w:r>
  </w:p>
  <w:p w14:paraId="29D7C99D" w14:textId="29A7A728" w:rsidR="00215490" w:rsidRPr="00DD3444" w:rsidRDefault="00215490" w:rsidP="00DC2130">
    <w:pPr>
      <w:pStyle w:val="Nagwek"/>
      <w:tabs>
        <w:tab w:val="clear" w:pos="4536"/>
      </w:tabs>
      <w:rPr>
        <w:rFonts w:ascii="Arial" w:hAnsi="Arial" w:cs="Arial"/>
      </w:rPr>
    </w:pPr>
    <w:r w:rsidRPr="00DD3444">
      <w:rPr>
        <w:rFonts w:ascii="Arial" w:hAnsi="Arial" w:cs="Arial"/>
      </w:rPr>
      <w:tab/>
      <w:t xml:space="preserve">do Umowy </w:t>
    </w:r>
    <w:r w:rsidR="002F73D2" w:rsidRPr="00DD3444">
      <w:rPr>
        <w:rFonts w:ascii="Arial" w:hAnsi="Arial" w:cs="Arial"/>
      </w:rPr>
      <w:t>……</w:t>
    </w:r>
    <w:r w:rsidRPr="00DD3444">
      <w:rPr>
        <w:rFonts w:ascii="Arial" w:hAnsi="Arial" w:cs="Arial"/>
      </w:rPr>
      <w:t>/</w:t>
    </w:r>
    <w:r w:rsidR="00BB171B">
      <w:rPr>
        <w:rFonts w:ascii="Arial" w:hAnsi="Arial" w:cs="Arial"/>
      </w:rPr>
      <w:t>WZP</w:t>
    </w:r>
    <w:r w:rsidRPr="00DD3444">
      <w:rPr>
        <w:rFonts w:ascii="Arial" w:hAnsi="Arial" w:cs="Arial"/>
      </w:rPr>
      <w:t>/</w:t>
    </w:r>
    <w:r w:rsidR="00B665BE">
      <w:rPr>
        <w:rFonts w:ascii="Arial" w:hAnsi="Arial" w:cs="Arial"/>
      </w:rPr>
      <w:t>C</w:t>
    </w:r>
    <w:r w:rsidR="00DD3444">
      <w:rPr>
        <w:rFonts w:ascii="Arial" w:hAnsi="Arial" w:cs="Arial"/>
      </w:rPr>
      <w:t>I/20</w:t>
    </w:r>
    <w:r w:rsidR="00E46958">
      <w:rPr>
        <w:rFonts w:ascii="Arial" w:hAnsi="Arial" w:cs="Arial"/>
      </w:rPr>
      <w:t>20</w:t>
    </w:r>
  </w:p>
  <w:p w14:paraId="565E5F94" w14:textId="77777777" w:rsidR="002F73D2" w:rsidRPr="005255FF" w:rsidRDefault="002F73D2" w:rsidP="00DC2130">
    <w:pPr>
      <w:pStyle w:val="Nagwek"/>
      <w:tabs>
        <w:tab w:val="clear" w:pos="4536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AB38B5"/>
    <w:multiLevelType w:val="hybridMultilevel"/>
    <w:tmpl w:val="7CA09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851A38"/>
    <w:multiLevelType w:val="hybridMultilevel"/>
    <w:tmpl w:val="B6FC6B2C"/>
    <w:lvl w:ilvl="0" w:tplc="9B5A6C2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984B30"/>
    <w:multiLevelType w:val="hybridMultilevel"/>
    <w:tmpl w:val="6F5EED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6F41BF"/>
    <w:multiLevelType w:val="hybridMultilevel"/>
    <w:tmpl w:val="9E64F73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C6F"/>
    <w:multiLevelType w:val="hybridMultilevel"/>
    <w:tmpl w:val="60C276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6D5E3B"/>
    <w:multiLevelType w:val="hybridMultilevel"/>
    <w:tmpl w:val="A0520F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235339"/>
    <w:multiLevelType w:val="hybridMultilevel"/>
    <w:tmpl w:val="0E4820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CC2913"/>
    <w:multiLevelType w:val="hybridMultilevel"/>
    <w:tmpl w:val="0AC0DF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F"/>
    <w:rsid w:val="00004D0E"/>
    <w:rsid w:val="00004FEB"/>
    <w:rsid w:val="00014325"/>
    <w:rsid w:val="00016105"/>
    <w:rsid w:val="000571E5"/>
    <w:rsid w:val="000A47ED"/>
    <w:rsid w:val="000B4923"/>
    <w:rsid w:val="00152463"/>
    <w:rsid w:val="00175F80"/>
    <w:rsid w:val="001E375A"/>
    <w:rsid w:val="002050C2"/>
    <w:rsid w:val="00215490"/>
    <w:rsid w:val="002224AD"/>
    <w:rsid w:val="00236FA6"/>
    <w:rsid w:val="00262CCF"/>
    <w:rsid w:val="002B6E74"/>
    <w:rsid w:val="002E76AF"/>
    <w:rsid w:val="002F73D2"/>
    <w:rsid w:val="002F76AC"/>
    <w:rsid w:val="0030012C"/>
    <w:rsid w:val="00315FC5"/>
    <w:rsid w:val="00332A39"/>
    <w:rsid w:val="00334BD3"/>
    <w:rsid w:val="00355651"/>
    <w:rsid w:val="00361F62"/>
    <w:rsid w:val="003623B0"/>
    <w:rsid w:val="003808F8"/>
    <w:rsid w:val="0040684E"/>
    <w:rsid w:val="00412C08"/>
    <w:rsid w:val="00423A87"/>
    <w:rsid w:val="00490740"/>
    <w:rsid w:val="004D0A00"/>
    <w:rsid w:val="004D32A2"/>
    <w:rsid w:val="004E6037"/>
    <w:rsid w:val="004E64B0"/>
    <w:rsid w:val="00520946"/>
    <w:rsid w:val="005255FF"/>
    <w:rsid w:val="005275F2"/>
    <w:rsid w:val="005F06CF"/>
    <w:rsid w:val="00671234"/>
    <w:rsid w:val="00684067"/>
    <w:rsid w:val="006A0214"/>
    <w:rsid w:val="006C6A58"/>
    <w:rsid w:val="006D3F60"/>
    <w:rsid w:val="006D76EB"/>
    <w:rsid w:val="00707329"/>
    <w:rsid w:val="00711A89"/>
    <w:rsid w:val="00753F1F"/>
    <w:rsid w:val="00755621"/>
    <w:rsid w:val="007570FE"/>
    <w:rsid w:val="007835E8"/>
    <w:rsid w:val="007C125F"/>
    <w:rsid w:val="00820421"/>
    <w:rsid w:val="00837727"/>
    <w:rsid w:val="00847100"/>
    <w:rsid w:val="008A61EB"/>
    <w:rsid w:val="008D5674"/>
    <w:rsid w:val="008E4BD0"/>
    <w:rsid w:val="008E7021"/>
    <w:rsid w:val="00935410"/>
    <w:rsid w:val="00957524"/>
    <w:rsid w:val="00971B63"/>
    <w:rsid w:val="00972E11"/>
    <w:rsid w:val="0098618F"/>
    <w:rsid w:val="009A32E4"/>
    <w:rsid w:val="009A7529"/>
    <w:rsid w:val="009B3E62"/>
    <w:rsid w:val="009D45C5"/>
    <w:rsid w:val="009F4191"/>
    <w:rsid w:val="00A040CA"/>
    <w:rsid w:val="00A04C50"/>
    <w:rsid w:val="00A63E84"/>
    <w:rsid w:val="00A76098"/>
    <w:rsid w:val="00AD1BBF"/>
    <w:rsid w:val="00AF6DCD"/>
    <w:rsid w:val="00B665BE"/>
    <w:rsid w:val="00B70B64"/>
    <w:rsid w:val="00B94AFC"/>
    <w:rsid w:val="00B94C59"/>
    <w:rsid w:val="00B96A92"/>
    <w:rsid w:val="00B976EE"/>
    <w:rsid w:val="00BB171B"/>
    <w:rsid w:val="00BB646F"/>
    <w:rsid w:val="00BC12C7"/>
    <w:rsid w:val="00BC3A7A"/>
    <w:rsid w:val="00BD34BE"/>
    <w:rsid w:val="00BF426E"/>
    <w:rsid w:val="00C047CF"/>
    <w:rsid w:val="00C3159D"/>
    <w:rsid w:val="00C36447"/>
    <w:rsid w:val="00C534B2"/>
    <w:rsid w:val="00CA09F1"/>
    <w:rsid w:val="00CA18B3"/>
    <w:rsid w:val="00CA4F41"/>
    <w:rsid w:val="00CB3985"/>
    <w:rsid w:val="00CD1083"/>
    <w:rsid w:val="00CD3375"/>
    <w:rsid w:val="00CD3E49"/>
    <w:rsid w:val="00D337A1"/>
    <w:rsid w:val="00D40B0C"/>
    <w:rsid w:val="00D72017"/>
    <w:rsid w:val="00D72CD1"/>
    <w:rsid w:val="00D871BC"/>
    <w:rsid w:val="00DA0166"/>
    <w:rsid w:val="00DB1F40"/>
    <w:rsid w:val="00DB5472"/>
    <w:rsid w:val="00DC2130"/>
    <w:rsid w:val="00DD3444"/>
    <w:rsid w:val="00DF3753"/>
    <w:rsid w:val="00E32821"/>
    <w:rsid w:val="00E43545"/>
    <w:rsid w:val="00E46958"/>
    <w:rsid w:val="00E5347C"/>
    <w:rsid w:val="00E66944"/>
    <w:rsid w:val="00EB34EA"/>
    <w:rsid w:val="00ED265A"/>
    <w:rsid w:val="00F00FA4"/>
    <w:rsid w:val="00F0220A"/>
    <w:rsid w:val="00F16AE5"/>
    <w:rsid w:val="00F22351"/>
    <w:rsid w:val="00F31A53"/>
    <w:rsid w:val="00F64EBD"/>
    <w:rsid w:val="00F84F93"/>
    <w:rsid w:val="00FC4D3A"/>
    <w:rsid w:val="00FD18D3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62D418"/>
  <w15:chartTrackingRefBased/>
  <w15:docId w15:val="{43C85F51-EAD5-4388-A1AA-7DA29B3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exac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67"/>
        <w:tab w:val="left" w:pos="5103"/>
      </w:tabs>
      <w:spacing w:before="480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spacing w:before="120"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tabs>
        <w:tab w:val="left" w:pos="567"/>
      </w:tabs>
      <w:spacing w:before="360" w:line="360" w:lineRule="auto"/>
      <w:ind w:left="567" w:hanging="567"/>
    </w:pPr>
    <w:rPr>
      <w:sz w:val="24"/>
    </w:rPr>
  </w:style>
  <w:style w:type="paragraph" w:styleId="Tekstprzypisukocowego">
    <w:name w:val="endnote text"/>
    <w:basedOn w:val="Normalny"/>
    <w:semiHidden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Standard">
    <w:name w:val="Standard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534B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....................</vt:lpstr>
    </vt:vector>
  </TitlesOfParts>
  <Company>IMGW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....................</dc:title>
  <dc:subject/>
  <dc:creator>W.W.</dc:creator>
  <cp:keywords/>
  <cp:lastModifiedBy>MKajak</cp:lastModifiedBy>
  <cp:revision>2</cp:revision>
  <cp:lastPrinted>2014-10-23T08:40:00Z</cp:lastPrinted>
  <dcterms:created xsi:type="dcterms:W3CDTF">2020-04-16T08:39:00Z</dcterms:created>
  <dcterms:modified xsi:type="dcterms:W3CDTF">2020-04-16T08:39:00Z</dcterms:modified>
</cp:coreProperties>
</file>